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E470" w14:textId="77777777" w:rsidR="000924D0" w:rsidRPr="004D057A" w:rsidRDefault="000924D0" w:rsidP="00930B38">
      <w:pPr>
        <w:pStyle w:val="Date10"/>
        <w:rPr>
          <w:rStyle w:val="Rfrenceintense"/>
          <w:b w:val="0"/>
          <w:bCs w:val="0"/>
          <w:smallCaps w:val="0"/>
          <w:color w:val="000000"/>
          <w:spacing w:val="0"/>
          <w:szCs w:val="20"/>
        </w:rPr>
      </w:pPr>
    </w:p>
    <w:p w14:paraId="67D58D4D" w14:textId="77777777" w:rsidR="0079276E" w:rsidRPr="004D057A" w:rsidRDefault="0079276E" w:rsidP="00B55B58">
      <w:pPr>
        <w:pStyle w:val="Corpsdetexte"/>
        <w:rPr>
          <w:noProof/>
          <w:szCs w:val="20"/>
        </w:rPr>
      </w:pPr>
    </w:p>
    <w:p w14:paraId="069AC37A" w14:textId="77777777" w:rsidR="001200FD" w:rsidRPr="004D057A" w:rsidRDefault="001200FD" w:rsidP="00B55B58">
      <w:pPr>
        <w:pStyle w:val="Corpsdetexte"/>
        <w:rPr>
          <w:szCs w:val="20"/>
        </w:rPr>
      </w:pPr>
    </w:p>
    <w:tbl>
      <w:tblPr>
        <w:tblW w:w="16727" w:type="dxa"/>
        <w:tblCellMar>
          <w:left w:w="0" w:type="dxa"/>
          <w:right w:w="0" w:type="dxa"/>
        </w:tblCellMar>
        <w:tblLook w:val="0420" w:firstRow="1" w:lastRow="0" w:firstColumn="0" w:lastColumn="0" w:noHBand="0" w:noVBand="1"/>
      </w:tblPr>
      <w:tblGrid>
        <w:gridCol w:w="9923"/>
        <w:gridCol w:w="6804"/>
      </w:tblGrid>
      <w:tr w:rsidR="00941377" w:rsidRPr="003D1BED" w14:paraId="4697ABD6" w14:textId="77777777" w:rsidTr="00D6463C">
        <w:trPr>
          <w:trHeight w:val="196"/>
        </w:trPr>
        <w:tc>
          <w:tcPr>
            <w:tcW w:w="9923" w:type="dxa"/>
            <w:shd w:val="clear" w:color="auto" w:fill="auto"/>
          </w:tcPr>
          <w:p w14:paraId="7A49E680" w14:textId="77777777" w:rsidR="004D057A" w:rsidRPr="003A75B3" w:rsidRDefault="004D057A" w:rsidP="00517E5F">
            <w:pPr>
              <w:pStyle w:val="Texte-Adresseligne1"/>
              <w:framePr w:w="0" w:hRule="auto" w:wrap="auto" w:vAnchor="margin" w:hAnchor="text" w:xAlign="left" w:yAlign="inline"/>
              <w:rPr>
                <w:rFonts w:cs="Arial"/>
                <w:b/>
                <w:szCs w:val="16"/>
              </w:rPr>
            </w:pPr>
            <w:r w:rsidRPr="003A75B3">
              <w:rPr>
                <w:rFonts w:cs="Arial"/>
                <w:b/>
                <w:szCs w:val="16"/>
              </w:rPr>
              <w:t>Rectorat de l’académie de Créteil</w:t>
            </w:r>
          </w:p>
          <w:p w14:paraId="001CABC6" w14:textId="77777777" w:rsidR="000554FD" w:rsidRDefault="000554FD" w:rsidP="00517E5F">
            <w:pPr>
              <w:pStyle w:val="Texte-Adresseligne1"/>
              <w:framePr w:w="0" w:hRule="auto" w:wrap="auto" w:vAnchor="margin" w:hAnchor="text" w:xAlign="left" w:yAlign="inline"/>
              <w:rPr>
                <w:rFonts w:cs="Arial"/>
                <w:b/>
                <w:szCs w:val="16"/>
              </w:rPr>
            </w:pPr>
            <w:r w:rsidRPr="003A75B3">
              <w:rPr>
                <w:rFonts w:cs="Arial"/>
                <w:b/>
                <w:szCs w:val="16"/>
              </w:rPr>
              <w:t>DEEP</w:t>
            </w:r>
            <w:r w:rsidR="004760DC">
              <w:rPr>
                <w:rFonts w:cs="Arial"/>
                <w:b/>
                <w:szCs w:val="16"/>
              </w:rPr>
              <w:t xml:space="preserve"> 3 et 4</w:t>
            </w:r>
          </w:p>
          <w:p w14:paraId="66F6745D" w14:textId="77777777" w:rsidR="00AF4144" w:rsidRPr="003A75B3" w:rsidRDefault="00AF4144" w:rsidP="00517E5F">
            <w:pPr>
              <w:pStyle w:val="Texte-Adresseligne1"/>
              <w:framePr w:w="0" w:hRule="auto" w:wrap="auto" w:vAnchor="margin" w:hAnchor="text" w:xAlign="left" w:yAlign="inline"/>
              <w:rPr>
                <w:rFonts w:cs="Arial"/>
                <w:b/>
                <w:szCs w:val="16"/>
              </w:rPr>
            </w:pPr>
          </w:p>
          <w:p w14:paraId="17DAFEC9" w14:textId="77777777" w:rsidR="00847039" w:rsidRPr="003A75B3" w:rsidRDefault="00847039" w:rsidP="00517E5F">
            <w:pPr>
              <w:pStyle w:val="Texte-Tl"/>
              <w:framePr w:w="0" w:hRule="auto" w:wrap="auto" w:vAnchor="margin" w:hAnchor="text" w:xAlign="left" w:yAlign="inline"/>
              <w:rPr>
                <w:rFonts w:cs="Arial"/>
                <w:szCs w:val="16"/>
              </w:rPr>
            </w:pPr>
            <w:r w:rsidRPr="003A75B3">
              <w:rPr>
                <w:rFonts w:cs="Arial"/>
                <w:szCs w:val="16"/>
              </w:rPr>
              <w:t xml:space="preserve">Tél : </w:t>
            </w:r>
            <w:r w:rsidR="0057177D" w:rsidRPr="003A75B3">
              <w:rPr>
                <w:rFonts w:cs="Arial"/>
                <w:szCs w:val="16"/>
              </w:rPr>
              <w:t xml:space="preserve">01 </w:t>
            </w:r>
            <w:r w:rsidR="00FB1987" w:rsidRPr="003A75B3">
              <w:rPr>
                <w:rFonts w:cs="Arial"/>
                <w:szCs w:val="16"/>
              </w:rPr>
              <w:t>57 02 63 01</w:t>
            </w:r>
          </w:p>
          <w:p w14:paraId="476D3591" w14:textId="77777777" w:rsidR="00847039" w:rsidRPr="003A75B3" w:rsidRDefault="00847039" w:rsidP="00517E5F">
            <w:pPr>
              <w:pStyle w:val="Texte-Adresseligne1"/>
              <w:framePr w:w="0" w:hRule="auto" w:wrap="auto" w:vAnchor="margin" w:hAnchor="text" w:xAlign="left" w:yAlign="inline"/>
              <w:rPr>
                <w:rFonts w:cs="Arial"/>
                <w:szCs w:val="16"/>
              </w:rPr>
            </w:pPr>
            <w:r w:rsidRPr="003A75B3">
              <w:rPr>
                <w:rFonts w:cs="Arial"/>
                <w:szCs w:val="16"/>
              </w:rPr>
              <w:t xml:space="preserve">Mél : </w:t>
            </w:r>
            <w:hyperlink r:id="rId11" w:history="1">
              <w:r w:rsidR="00FB1987" w:rsidRPr="003A75B3">
                <w:rPr>
                  <w:rStyle w:val="Lienhypertexte"/>
                  <w:rFonts w:cs="Arial"/>
                  <w:szCs w:val="16"/>
                </w:rPr>
                <w:t>ce.deep@a</w:t>
              </w:r>
              <w:r w:rsidR="00FB1987" w:rsidRPr="003A75B3">
                <w:rPr>
                  <w:rStyle w:val="Lienhypertexte"/>
                  <w:szCs w:val="16"/>
                </w:rPr>
                <w:t>c-creteil</w:t>
              </w:r>
              <w:r w:rsidR="00FB1987" w:rsidRPr="003A75B3">
                <w:rPr>
                  <w:rStyle w:val="Lienhypertexte"/>
                  <w:rFonts w:cs="Arial"/>
                  <w:szCs w:val="16"/>
                </w:rPr>
                <w:t>.fr</w:t>
              </w:r>
            </w:hyperlink>
          </w:p>
          <w:p w14:paraId="43ACDFA1" w14:textId="77777777" w:rsidR="00847039" w:rsidRPr="003A75B3" w:rsidRDefault="00847039" w:rsidP="00517E5F">
            <w:pPr>
              <w:pStyle w:val="Texte-Adresseligne1"/>
              <w:framePr w:w="0" w:hRule="auto" w:wrap="auto" w:vAnchor="margin" w:hAnchor="text" w:xAlign="left" w:yAlign="inline"/>
              <w:rPr>
                <w:rFonts w:cs="Arial"/>
                <w:szCs w:val="16"/>
              </w:rPr>
            </w:pPr>
          </w:p>
          <w:p w14:paraId="5A0C092A" w14:textId="77777777" w:rsidR="00337709" w:rsidRPr="003A75B3" w:rsidRDefault="00337709" w:rsidP="00517E5F">
            <w:pPr>
              <w:pStyle w:val="Texte-Adresseligne2"/>
              <w:framePr w:w="0" w:hRule="auto" w:wrap="auto" w:vAnchor="margin" w:hAnchor="text" w:xAlign="left" w:yAlign="inline"/>
              <w:rPr>
                <w:szCs w:val="16"/>
              </w:rPr>
            </w:pPr>
            <w:r w:rsidRPr="003A75B3">
              <w:rPr>
                <w:szCs w:val="16"/>
              </w:rPr>
              <w:t>4, rue Georges-Enesco</w:t>
            </w:r>
            <w:r w:rsidRPr="003A75B3">
              <w:rPr>
                <w:szCs w:val="16"/>
              </w:rPr>
              <w:br/>
              <w:t>94 010 Créteil Cedex</w:t>
            </w:r>
          </w:p>
          <w:p w14:paraId="1AC87CC2" w14:textId="77777777" w:rsidR="00E44EE8" w:rsidRPr="00E44EE8" w:rsidRDefault="00337709" w:rsidP="00E44EE8">
            <w:pPr>
              <w:pStyle w:val="Texte-Adresseligne2"/>
              <w:framePr w:w="0" w:hRule="auto" w:wrap="auto" w:vAnchor="margin" w:hAnchor="text" w:xAlign="left" w:yAlign="inline"/>
              <w:rPr>
                <w:szCs w:val="16"/>
              </w:rPr>
            </w:pPr>
            <w:r w:rsidRPr="003A75B3">
              <w:rPr>
                <w:szCs w:val="16"/>
              </w:rPr>
              <w:t>www.ac-creteil.fr</w:t>
            </w:r>
          </w:p>
          <w:p w14:paraId="1866D28E" w14:textId="77777777" w:rsidR="00BD4A77" w:rsidRPr="00BD4A77" w:rsidRDefault="00D6463C" w:rsidP="00BD4A77">
            <w:pPr>
              <w:pStyle w:val="ServiceInfoHeader"/>
              <w:spacing w:line="360" w:lineRule="auto"/>
              <w:jc w:val="left"/>
              <w:rPr>
                <w:lang w:val="fr-FR"/>
              </w:rPr>
            </w:pPr>
            <w:r>
              <w:rPr>
                <w:sz w:val="28"/>
                <w:szCs w:val="28"/>
                <w:lang w:val="fr-FR"/>
              </w:rPr>
              <w:t>Annexe 01</w:t>
            </w:r>
            <w:r w:rsidR="00BD4A77" w:rsidRPr="00024704">
              <w:rPr>
                <w:sz w:val="28"/>
                <w:szCs w:val="28"/>
                <w:lang w:val="fr-FR"/>
              </w:rPr>
              <w:br/>
            </w:r>
            <w:r w:rsidR="00915887">
              <w:rPr>
                <w:b w:val="0"/>
                <w:sz w:val="20"/>
                <w:szCs w:val="20"/>
                <w:lang w:val="fr-FR"/>
              </w:rPr>
              <w:t>Circulaire n° 2022</w:t>
            </w:r>
            <w:r w:rsidR="00BD4A77" w:rsidRPr="00343D89">
              <w:rPr>
                <w:b w:val="0"/>
                <w:sz w:val="20"/>
                <w:szCs w:val="20"/>
                <w:lang w:val="fr-FR"/>
              </w:rPr>
              <w:t>-</w:t>
            </w:r>
            <w:r w:rsidR="00BB178B">
              <w:rPr>
                <w:b w:val="0"/>
                <w:sz w:val="20"/>
                <w:szCs w:val="20"/>
                <w:lang w:val="fr-FR"/>
              </w:rPr>
              <w:t>141</w:t>
            </w:r>
            <w:r w:rsidR="00BD4A77" w:rsidRPr="00343D89">
              <w:rPr>
                <w:b w:val="0"/>
                <w:sz w:val="20"/>
                <w:szCs w:val="20"/>
                <w:lang w:val="fr-FR"/>
              </w:rPr>
              <w:t xml:space="preserve">du </w:t>
            </w:r>
            <w:r w:rsidR="008D1664">
              <w:rPr>
                <w:b w:val="0"/>
                <w:sz w:val="20"/>
                <w:szCs w:val="20"/>
                <w:lang w:val="fr-FR"/>
              </w:rPr>
              <w:t>14</w:t>
            </w:r>
            <w:r w:rsidR="00BD4A77" w:rsidRPr="00343D89">
              <w:rPr>
                <w:b w:val="0"/>
                <w:sz w:val="20"/>
                <w:szCs w:val="20"/>
                <w:lang w:val="fr-FR"/>
              </w:rPr>
              <w:t>/</w:t>
            </w:r>
            <w:r>
              <w:rPr>
                <w:b w:val="0"/>
                <w:sz w:val="20"/>
                <w:szCs w:val="20"/>
                <w:lang w:val="fr-FR"/>
              </w:rPr>
              <w:t>11/2022</w:t>
            </w:r>
          </w:p>
          <w:p w14:paraId="3BA84E47" w14:textId="77777777" w:rsidR="00D6463C" w:rsidRDefault="00BD4A77" w:rsidP="00D6463C">
            <w:pPr>
              <w:widowControl/>
              <w:autoSpaceDE/>
              <w:autoSpaceDN/>
              <w:ind w:right="-5955"/>
              <w:jc w:val="both"/>
              <w:rPr>
                <w:rFonts w:eastAsia="Times New Roman"/>
                <w:b/>
                <w:sz w:val="20"/>
                <w:szCs w:val="20"/>
                <w:lang w:val="fr-FR" w:eastAsia="fr-FR"/>
              </w:rPr>
            </w:pPr>
            <w:proofErr w:type="spellStart"/>
            <w:proofErr w:type="gramStart"/>
            <w:r w:rsidRPr="00BD4A77">
              <w:rPr>
                <w:sz w:val="20"/>
                <w:szCs w:val="20"/>
              </w:rPr>
              <w:t>Titre</w:t>
            </w:r>
            <w:proofErr w:type="spellEnd"/>
            <w:r w:rsidRPr="00BD4A77">
              <w:rPr>
                <w:sz w:val="20"/>
                <w:szCs w:val="20"/>
              </w:rPr>
              <w:t xml:space="preserve"> :</w:t>
            </w:r>
            <w:proofErr w:type="gramEnd"/>
            <w:r w:rsidRPr="00BD4A77">
              <w:rPr>
                <w:sz w:val="20"/>
                <w:szCs w:val="20"/>
              </w:rPr>
              <w:t xml:space="preserve"> </w:t>
            </w:r>
            <w:r w:rsidR="00D6463C" w:rsidRPr="00D6463C">
              <w:rPr>
                <w:rFonts w:eastAsia="Times New Roman"/>
                <w:b/>
                <w:sz w:val="20"/>
                <w:szCs w:val="20"/>
                <w:lang w:val="fr-FR" w:eastAsia="fr-FR"/>
              </w:rPr>
              <w:t>Demande de travail à temps partiel</w:t>
            </w:r>
            <w:r w:rsidR="00D6463C">
              <w:rPr>
                <w:rFonts w:eastAsia="Times New Roman"/>
                <w:b/>
                <w:sz w:val="20"/>
                <w:szCs w:val="20"/>
                <w:lang w:val="fr-FR" w:eastAsia="fr-FR"/>
              </w:rPr>
              <w:t xml:space="preserve"> </w:t>
            </w:r>
            <w:r w:rsidR="00EB67E4">
              <w:rPr>
                <w:rFonts w:eastAsia="Times New Roman"/>
                <w:b/>
                <w:sz w:val="20"/>
                <w:szCs w:val="20"/>
                <w:lang w:val="fr-FR" w:eastAsia="fr-FR"/>
              </w:rPr>
              <w:t>Année scolaire 2023/2024</w:t>
            </w:r>
          </w:p>
          <w:p w14:paraId="42CFD894" w14:textId="77777777" w:rsidR="00D6463C" w:rsidRPr="00D6463C" w:rsidRDefault="00D6463C" w:rsidP="00D6463C">
            <w:pPr>
              <w:widowControl/>
              <w:autoSpaceDE/>
              <w:autoSpaceDN/>
              <w:ind w:right="-5955"/>
              <w:jc w:val="both"/>
              <w:rPr>
                <w:rFonts w:eastAsia="Times New Roman"/>
                <w:b/>
                <w:sz w:val="20"/>
                <w:szCs w:val="20"/>
                <w:lang w:val="fr-FR" w:eastAsia="fr-FR"/>
              </w:rPr>
            </w:pPr>
            <w:r w:rsidRPr="005C47A0">
              <w:rPr>
                <w:rFonts w:eastAsia="Times New Roman"/>
                <w:b/>
                <w:sz w:val="20"/>
                <w:szCs w:val="20"/>
                <w:highlight w:val="yellow"/>
                <w:lang w:val="fr-FR" w:eastAsia="fr-FR"/>
              </w:rPr>
              <w:t xml:space="preserve">A retourner avant le </w:t>
            </w:r>
            <w:r w:rsidR="00EB67E4" w:rsidRPr="005C47A0">
              <w:rPr>
                <w:rFonts w:eastAsia="Times New Roman"/>
                <w:b/>
                <w:sz w:val="20"/>
                <w:szCs w:val="20"/>
                <w:highlight w:val="yellow"/>
                <w:lang w:val="fr-FR" w:eastAsia="fr-FR"/>
              </w:rPr>
              <w:t>13 février 2023</w:t>
            </w:r>
          </w:p>
          <w:p w14:paraId="3AB476FD" w14:textId="77777777" w:rsidR="00CE6C8B" w:rsidRPr="00EB67E4" w:rsidRDefault="00EB67E4" w:rsidP="00EB67E4">
            <w:pPr>
              <w:widowControl/>
              <w:autoSpaceDE/>
              <w:autoSpaceDN/>
              <w:jc w:val="both"/>
              <w:rPr>
                <w:rFonts w:eastAsia="Times New Roman"/>
                <w:sz w:val="20"/>
                <w:szCs w:val="20"/>
                <w:lang w:val="fr-FR" w:eastAsia="fr-FR"/>
              </w:rPr>
            </w:pPr>
            <w:r w:rsidRPr="00D6463C">
              <w:rPr>
                <w:rFonts w:eastAsia="Gulim"/>
                <w:sz w:val="28"/>
                <w:szCs w:val="28"/>
                <w:lang w:val="fr-FR" w:eastAsia="fr-FR"/>
              </w:rPr>
              <w:t>□</w:t>
            </w:r>
            <w:r w:rsidRPr="00D6463C">
              <w:rPr>
                <w:rFonts w:eastAsia="Times New Roman"/>
                <w:sz w:val="20"/>
                <w:szCs w:val="20"/>
                <w:lang w:val="fr-FR" w:eastAsia="fr-FR"/>
              </w:rPr>
              <w:t xml:space="preserve"> </w:t>
            </w:r>
            <w:r>
              <w:rPr>
                <w:rFonts w:eastAsia="Times New Roman"/>
                <w:sz w:val="20"/>
                <w:szCs w:val="20"/>
                <w:lang w:val="fr-FR" w:eastAsia="fr-FR"/>
              </w:rPr>
              <w:t>1</w:t>
            </w:r>
            <w:r w:rsidRPr="00EB67E4">
              <w:rPr>
                <w:rFonts w:eastAsia="Times New Roman"/>
                <w:sz w:val="20"/>
                <w:szCs w:val="20"/>
                <w:vertAlign w:val="superscript"/>
                <w:lang w:val="fr-FR" w:eastAsia="fr-FR"/>
              </w:rPr>
              <w:t>ère</w:t>
            </w:r>
            <w:r>
              <w:rPr>
                <w:rFonts w:eastAsia="Times New Roman"/>
                <w:sz w:val="20"/>
                <w:szCs w:val="20"/>
                <w:lang w:val="fr-FR" w:eastAsia="fr-FR"/>
              </w:rPr>
              <w:t xml:space="preserve"> demande</w:t>
            </w:r>
            <w:r w:rsidRPr="00D6463C">
              <w:rPr>
                <w:rFonts w:eastAsia="Times New Roman"/>
                <w:sz w:val="20"/>
                <w:szCs w:val="20"/>
                <w:lang w:val="fr-FR" w:eastAsia="fr-FR"/>
              </w:rPr>
              <w:t xml:space="preserve"> </w:t>
            </w:r>
            <w:r w:rsidRPr="00D6463C">
              <w:rPr>
                <w:rFonts w:eastAsia="Times New Roman"/>
                <w:sz w:val="20"/>
                <w:szCs w:val="20"/>
                <w:lang w:val="fr-FR" w:eastAsia="fr-FR"/>
              </w:rPr>
              <w:tab/>
            </w:r>
            <w:r w:rsidRPr="00D6463C">
              <w:rPr>
                <w:rFonts w:eastAsia="Gulim"/>
                <w:sz w:val="28"/>
                <w:szCs w:val="28"/>
                <w:lang w:val="fr-FR" w:eastAsia="fr-FR"/>
              </w:rPr>
              <w:t>□</w:t>
            </w:r>
            <w:r w:rsidRPr="00D6463C">
              <w:rPr>
                <w:rFonts w:eastAsia="Times New Roman"/>
                <w:sz w:val="20"/>
                <w:szCs w:val="20"/>
                <w:lang w:val="fr-FR" w:eastAsia="fr-FR"/>
              </w:rPr>
              <w:t xml:space="preserve"> </w:t>
            </w:r>
            <w:r>
              <w:rPr>
                <w:rFonts w:eastAsia="Times New Roman"/>
                <w:sz w:val="20"/>
                <w:szCs w:val="20"/>
                <w:lang w:val="fr-FR" w:eastAsia="fr-FR"/>
              </w:rPr>
              <w:t>renouvellement</w:t>
            </w:r>
          </w:p>
        </w:tc>
        <w:tc>
          <w:tcPr>
            <w:tcW w:w="6804" w:type="dxa"/>
            <w:shd w:val="clear" w:color="auto" w:fill="auto"/>
          </w:tcPr>
          <w:p w14:paraId="38459DDB" w14:textId="77777777" w:rsidR="00E44EE8" w:rsidRDefault="00E44EE8" w:rsidP="00E44EE8">
            <w:pPr>
              <w:pStyle w:val="Sansinterligne1"/>
              <w:jc w:val="center"/>
              <w:rPr>
                <w:rFonts w:ascii="Arial" w:hAnsi="Arial" w:cs="Arial"/>
                <w:b/>
                <w:sz w:val="20"/>
                <w:szCs w:val="20"/>
              </w:rPr>
            </w:pPr>
          </w:p>
          <w:p w14:paraId="61C59B25" w14:textId="77777777" w:rsidR="00FC72EB" w:rsidRDefault="00FC72EB" w:rsidP="00E44EE8">
            <w:pPr>
              <w:pStyle w:val="Sansinterligne1"/>
              <w:jc w:val="center"/>
              <w:rPr>
                <w:rFonts w:ascii="Arial" w:hAnsi="Arial" w:cs="Arial"/>
                <w:b/>
                <w:sz w:val="20"/>
                <w:szCs w:val="20"/>
              </w:rPr>
            </w:pPr>
          </w:p>
          <w:p w14:paraId="74DDCA4E" w14:textId="77777777" w:rsidR="00FC72EB" w:rsidRDefault="00FC72EB" w:rsidP="00E44EE8">
            <w:pPr>
              <w:pStyle w:val="Sansinterligne1"/>
              <w:jc w:val="center"/>
              <w:rPr>
                <w:rFonts w:ascii="Arial" w:hAnsi="Arial" w:cs="Arial"/>
                <w:b/>
                <w:sz w:val="20"/>
                <w:szCs w:val="20"/>
              </w:rPr>
            </w:pPr>
          </w:p>
          <w:p w14:paraId="7BA719CE" w14:textId="77777777" w:rsidR="00E44EE8" w:rsidRDefault="00E44EE8" w:rsidP="00E44EE8">
            <w:pPr>
              <w:pStyle w:val="Sansinterligne1"/>
              <w:jc w:val="center"/>
              <w:rPr>
                <w:rFonts w:ascii="Arial" w:hAnsi="Arial" w:cs="Arial"/>
                <w:b/>
                <w:sz w:val="20"/>
                <w:szCs w:val="20"/>
              </w:rPr>
            </w:pPr>
          </w:p>
          <w:p w14:paraId="5495DD42" w14:textId="77777777" w:rsidR="00E44EE8" w:rsidRPr="005C0504" w:rsidRDefault="00E44EE8" w:rsidP="00E44EE8">
            <w:pPr>
              <w:pStyle w:val="Sansinterligne1"/>
              <w:jc w:val="center"/>
              <w:rPr>
                <w:rFonts w:ascii="Arial" w:hAnsi="Arial" w:cs="Arial"/>
                <w:b/>
                <w:sz w:val="20"/>
                <w:szCs w:val="20"/>
              </w:rPr>
            </w:pPr>
          </w:p>
          <w:p w14:paraId="14561CB3" w14:textId="77777777" w:rsidR="00941377" w:rsidRPr="003D1BED" w:rsidRDefault="00941377" w:rsidP="00D6463C">
            <w:pPr>
              <w:widowControl/>
              <w:autoSpaceDE/>
              <w:autoSpaceDN/>
              <w:spacing w:line="280" w:lineRule="exact"/>
              <w:ind w:left="5955"/>
              <w:jc w:val="right"/>
              <w:rPr>
                <w:rFonts w:eastAsia="Times"/>
                <w:sz w:val="20"/>
                <w:szCs w:val="20"/>
                <w:lang w:val="fr-FR" w:eastAsia="fr-FR"/>
              </w:rPr>
            </w:pPr>
          </w:p>
        </w:tc>
      </w:tr>
    </w:tbl>
    <w:p w14:paraId="43A7FC0C" w14:textId="77777777" w:rsidR="003240AC" w:rsidRPr="004D057A" w:rsidRDefault="003240AC" w:rsidP="00B55B58">
      <w:pPr>
        <w:pStyle w:val="Corpsdetexte"/>
        <w:rPr>
          <w:szCs w:val="20"/>
        </w:rPr>
        <w:sectPr w:rsidR="003240AC" w:rsidRPr="004D057A" w:rsidSect="00261828">
          <w:headerReference w:type="default" r:id="rId12"/>
          <w:footerReference w:type="even" r:id="rId13"/>
          <w:type w:val="continuous"/>
          <w:pgSz w:w="11910" w:h="16840"/>
          <w:pgMar w:top="963" w:right="964" w:bottom="1314" w:left="964" w:header="720" w:footer="720" w:gutter="0"/>
          <w:cols w:space="720"/>
        </w:sectPr>
      </w:pPr>
    </w:p>
    <w:p w14:paraId="1E7D20E4"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Gulim"/>
          <w:sz w:val="28"/>
          <w:szCs w:val="28"/>
          <w:lang w:val="fr-FR" w:eastAsia="fr-FR"/>
        </w:rPr>
        <w:t>□</w:t>
      </w:r>
      <w:r w:rsidRPr="00D6463C">
        <w:rPr>
          <w:rFonts w:eastAsia="Times New Roman"/>
          <w:sz w:val="20"/>
          <w:szCs w:val="20"/>
          <w:lang w:val="fr-FR" w:eastAsia="fr-FR"/>
        </w:rPr>
        <w:t xml:space="preserve"> Sur autorisation </w:t>
      </w:r>
      <w:r w:rsidRPr="00D6463C">
        <w:rPr>
          <w:rFonts w:eastAsia="Times New Roman"/>
          <w:sz w:val="20"/>
          <w:szCs w:val="20"/>
          <w:lang w:val="fr-FR" w:eastAsia="fr-FR"/>
        </w:rPr>
        <w:tab/>
      </w:r>
      <w:r w:rsidRPr="00D6463C">
        <w:rPr>
          <w:rFonts w:eastAsia="Gulim"/>
          <w:sz w:val="28"/>
          <w:szCs w:val="28"/>
          <w:lang w:val="fr-FR" w:eastAsia="fr-FR"/>
        </w:rPr>
        <w:t>□</w:t>
      </w:r>
      <w:r w:rsidRPr="00D6463C">
        <w:rPr>
          <w:rFonts w:eastAsia="Times New Roman"/>
          <w:sz w:val="20"/>
          <w:szCs w:val="20"/>
          <w:lang w:val="fr-FR" w:eastAsia="fr-FR"/>
        </w:rPr>
        <w:t xml:space="preserve"> De droit</w:t>
      </w:r>
    </w:p>
    <w:p w14:paraId="41639E13"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Motif :</w:t>
      </w:r>
    </w:p>
    <w:p w14:paraId="25B4112D"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Gulim"/>
          <w:sz w:val="28"/>
          <w:szCs w:val="28"/>
          <w:lang w:val="fr-FR" w:eastAsia="fr-FR"/>
        </w:rPr>
        <w:t>□</w:t>
      </w:r>
      <w:r w:rsidRPr="00D6463C">
        <w:rPr>
          <w:rFonts w:eastAsia="Times New Roman"/>
          <w:sz w:val="20"/>
          <w:szCs w:val="20"/>
          <w:lang w:val="fr-FR" w:eastAsia="fr-FR"/>
        </w:rPr>
        <w:t xml:space="preserve">Élever un enfant de moins de 3 ans </w:t>
      </w:r>
      <w:r w:rsidRPr="00D6463C">
        <w:rPr>
          <w:rFonts w:eastAsia="Gulim"/>
          <w:sz w:val="28"/>
          <w:szCs w:val="28"/>
          <w:lang w:val="fr-FR" w:eastAsia="fr-FR"/>
        </w:rPr>
        <w:t>□</w:t>
      </w:r>
      <w:r w:rsidRPr="00D6463C">
        <w:rPr>
          <w:rFonts w:eastAsia="Times New Roman"/>
          <w:sz w:val="20"/>
          <w:szCs w:val="20"/>
          <w:lang w:val="fr-FR" w:eastAsia="fr-FR"/>
        </w:rPr>
        <w:t xml:space="preserve">Soins au conjoint, à un enfant ou un ascendant </w:t>
      </w:r>
      <w:r w:rsidRPr="00D6463C">
        <w:rPr>
          <w:rFonts w:eastAsia="Gulim"/>
          <w:sz w:val="28"/>
          <w:szCs w:val="28"/>
          <w:lang w:val="fr-FR" w:eastAsia="fr-FR"/>
        </w:rPr>
        <w:t>□</w:t>
      </w:r>
      <w:r w:rsidRPr="00D6463C">
        <w:rPr>
          <w:rFonts w:eastAsia="Times New Roman"/>
          <w:sz w:val="20"/>
          <w:szCs w:val="20"/>
          <w:lang w:val="fr-FR" w:eastAsia="fr-FR"/>
        </w:rPr>
        <w:t>Situation de handicap</w:t>
      </w:r>
    </w:p>
    <w:p w14:paraId="0803AFC3" w14:textId="77777777" w:rsidR="00D6463C" w:rsidRPr="00D6463C" w:rsidRDefault="00D6463C" w:rsidP="00D6463C">
      <w:pPr>
        <w:widowControl/>
        <w:autoSpaceDE/>
        <w:autoSpaceDN/>
        <w:ind w:left="2551" w:firstLine="708"/>
        <w:jc w:val="both"/>
        <w:rPr>
          <w:rFonts w:eastAsia="Times New Roman"/>
          <w:sz w:val="20"/>
          <w:szCs w:val="20"/>
          <w:lang w:val="fr-FR" w:eastAsia="fr-FR"/>
        </w:rPr>
      </w:pPr>
    </w:p>
    <w:p w14:paraId="107A791A"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Établissement d’affectation : ................................................................................................</w:t>
      </w:r>
    </w:p>
    <w:p w14:paraId="458482D5"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Nom d’usage : .................................................Prénom : ...........................................................</w:t>
      </w:r>
    </w:p>
    <w:p w14:paraId="079BFB8D"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Nom de famille : ..............................................</w:t>
      </w:r>
    </w:p>
    <w:p w14:paraId="060DFF5B"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Grade : ............................................................Discipline : .......................................................................................</w:t>
      </w:r>
    </w:p>
    <w:p w14:paraId="620A0333" w14:textId="77777777" w:rsidR="00D6463C" w:rsidRPr="00D6463C" w:rsidRDefault="00D6463C" w:rsidP="00D6463C">
      <w:pPr>
        <w:widowControl/>
        <w:autoSpaceDE/>
        <w:autoSpaceDN/>
        <w:jc w:val="both"/>
        <w:rPr>
          <w:rFonts w:eastAsia="Times New Roman"/>
          <w:b/>
          <w:sz w:val="20"/>
          <w:szCs w:val="20"/>
          <w:lang w:val="fr-FR" w:eastAsia="fr-FR"/>
        </w:rPr>
      </w:pPr>
      <w:r w:rsidRPr="00D6463C">
        <w:rPr>
          <w:rFonts w:eastAsia="Times New Roman"/>
          <w:b/>
          <w:sz w:val="20"/>
          <w:szCs w:val="20"/>
          <w:lang w:val="fr-FR" w:eastAsia="fr-FR"/>
        </w:rPr>
        <w:t>_________________________________________________________________________________________</w:t>
      </w:r>
    </w:p>
    <w:p w14:paraId="35299DC2"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Souhaite exercer à temps partiel durant</w:t>
      </w:r>
      <w:r w:rsidR="00EB67E4">
        <w:rPr>
          <w:rFonts w:eastAsia="Times New Roman"/>
          <w:sz w:val="20"/>
          <w:szCs w:val="20"/>
          <w:lang w:val="fr-FR" w:eastAsia="fr-FR"/>
        </w:rPr>
        <w:t xml:space="preserve"> l’année scolaire 2023 / 2024</w:t>
      </w:r>
      <w:r w:rsidRPr="00D6463C">
        <w:rPr>
          <w:rFonts w:eastAsia="Times New Roman"/>
          <w:sz w:val="20"/>
          <w:szCs w:val="20"/>
          <w:lang w:val="fr-FR" w:eastAsia="fr-FR"/>
        </w:rPr>
        <w:t xml:space="preserve"> à raison de ............ heures hebdomadaires (quotité comprise entre 50% et 80% du service complet pour un temps partiel de droit et entre 50% et 90% pour un temps partiel sur autorisation et exprimée en nombre entier ou en nombre entier + 30 minutes).</w:t>
      </w:r>
    </w:p>
    <w:p w14:paraId="1895FA57"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 xml:space="preserve">* Compte tenu des dispositifs de pondération des heures d’enseignement assurées dans le cycle terminal de la voie générale et technologique et en BTS la quotité de temps partiel des enseignants bénéficiant de ces dispositifs peut être supérieure à la quotité correspondant au nombre d’heures demandé. </w:t>
      </w:r>
    </w:p>
    <w:p w14:paraId="4CB18D6F" w14:textId="77777777" w:rsidR="00D6463C" w:rsidRPr="00D6463C" w:rsidRDefault="00D6463C" w:rsidP="00D6463C">
      <w:pPr>
        <w:widowControl/>
        <w:autoSpaceDE/>
        <w:autoSpaceDN/>
        <w:jc w:val="both"/>
        <w:rPr>
          <w:rFonts w:eastAsia="Times New Roman"/>
          <w:b/>
          <w:sz w:val="20"/>
          <w:szCs w:val="20"/>
          <w:lang w:val="fr-FR" w:eastAsia="fr-FR"/>
        </w:rPr>
      </w:pPr>
      <w:r w:rsidRPr="00D6463C">
        <w:rPr>
          <w:rFonts w:eastAsia="Times New Roman"/>
          <w:b/>
          <w:sz w:val="20"/>
          <w:szCs w:val="20"/>
          <w:lang w:val="fr-FR" w:eastAsia="fr-FR"/>
        </w:rPr>
        <w:t>_________________________________________________________________________________________</w:t>
      </w:r>
    </w:p>
    <w:p w14:paraId="528BAD25"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Modalités de réalisation du temps partiel (sous réserve de l’intérêt du service) :</w:t>
      </w:r>
    </w:p>
    <w:p w14:paraId="537E4BC4"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Gulim"/>
          <w:sz w:val="20"/>
          <w:szCs w:val="20"/>
          <w:lang w:val="fr-FR" w:eastAsia="fr-FR"/>
        </w:rPr>
        <w:t>□</w:t>
      </w:r>
      <w:r w:rsidRPr="00D6463C">
        <w:rPr>
          <w:rFonts w:eastAsia="Times New Roman"/>
          <w:sz w:val="20"/>
          <w:szCs w:val="20"/>
          <w:lang w:val="fr-FR" w:eastAsia="fr-FR"/>
        </w:rPr>
        <w:t xml:space="preserve"> Temps partiel hebdomadaire </w:t>
      </w:r>
      <w:r w:rsidRPr="00D6463C">
        <w:rPr>
          <w:rFonts w:eastAsia="Gulim"/>
          <w:sz w:val="20"/>
          <w:szCs w:val="20"/>
          <w:lang w:val="fr-FR" w:eastAsia="fr-FR"/>
        </w:rPr>
        <w:t>□</w:t>
      </w:r>
      <w:r w:rsidRPr="00D6463C">
        <w:rPr>
          <w:rFonts w:eastAsia="Times New Roman"/>
          <w:sz w:val="20"/>
          <w:szCs w:val="20"/>
          <w:lang w:val="fr-FR" w:eastAsia="fr-FR"/>
        </w:rPr>
        <w:t xml:space="preserve"> Temps partiel avec reliquat dans un cadre annuel </w:t>
      </w:r>
    </w:p>
    <w:p w14:paraId="2F2D8A8D"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Gulim"/>
          <w:sz w:val="20"/>
          <w:szCs w:val="20"/>
          <w:lang w:val="fr-FR" w:eastAsia="fr-FR"/>
        </w:rPr>
        <w:t>□</w:t>
      </w:r>
      <w:r w:rsidRPr="00D6463C">
        <w:rPr>
          <w:rFonts w:eastAsia="Times New Roman"/>
          <w:sz w:val="20"/>
          <w:szCs w:val="20"/>
          <w:lang w:val="fr-FR" w:eastAsia="fr-FR"/>
        </w:rPr>
        <w:t xml:space="preserve"> Temps partiel annualisé</w:t>
      </w:r>
    </w:p>
    <w:p w14:paraId="01290FBB" w14:textId="77777777" w:rsidR="00D6463C" w:rsidRPr="00D6463C" w:rsidRDefault="00D6463C" w:rsidP="00D6463C">
      <w:pPr>
        <w:widowControl/>
        <w:autoSpaceDE/>
        <w:autoSpaceDN/>
        <w:jc w:val="both"/>
        <w:rPr>
          <w:rFonts w:eastAsia="Times New Roman"/>
          <w:b/>
          <w:sz w:val="20"/>
          <w:szCs w:val="20"/>
          <w:lang w:val="fr-FR" w:eastAsia="fr-FR"/>
        </w:rPr>
      </w:pPr>
      <w:r w:rsidRPr="00D6463C">
        <w:rPr>
          <w:rFonts w:eastAsia="Times New Roman"/>
          <w:b/>
          <w:sz w:val="20"/>
          <w:szCs w:val="20"/>
          <w:lang w:val="fr-FR" w:eastAsia="fr-FR"/>
        </w:rPr>
        <w:t>_________________________________________________________________________________________</w:t>
      </w:r>
    </w:p>
    <w:p w14:paraId="1F4D1782"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A formulé une demande de complément de libre choix d'activité auprès de la caisse nationale d'allocations familiales (CAF) et souhaite exercer un service correspondant à une quotité :</w:t>
      </w:r>
    </w:p>
    <w:p w14:paraId="6B8B8DE6" w14:textId="77777777" w:rsidR="00D6463C" w:rsidRPr="00D6463C" w:rsidRDefault="00D6463C" w:rsidP="00D6463C">
      <w:pPr>
        <w:widowControl/>
        <w:pBdr>
          <w:bottom w:val="single" w:sz="12" w:space="1" w:color="auto"/>
        </w:pBdr>
        <w:autoSpaceDE/>
        <w:autoSpaceDN/>
        <w:jc w:val="both"/>
        <w:rPr>
          <w:rFonts w:eastAsia="Times New Roman"/>
          <w:sz w:val="20"/>
          <w:szCs w:val="20"/>
          <w:lang w:val="fr-FR" w:eastAsia="fr-FR"/>
        </w:rPr>
      </w:pPr>
      <w:r w:rsidRPr="00D6463C">
        <w:rPr>
          <w:rFonts w:eastAsia="Gulim"/>
          <w:sz w:val="20"/>
          <w:szCs w:val="20"/>
          <w:lang w:val="fr-FR" w:eastAsia="fr-FR"/>
        </w:rPr>
        <w:t>□</w:t>
      </w:r>
      <w:r w:rsidRPr="00D6463C">
        <w:rPr>
          <w:rFonts w:eastAsia="Times New Roman"/>
          <w:sz w:val="20"/>
          <w:szCs w:val="20"/>
          <w:lang w:val="fr-FR" w:eastAsia="fr-FR"/>
        </w:rPr>
        <w:t xml:space="preserve"> Strictement égale à 50% </w:t>
      </w:r>
      <w:r w:rsidRPr="00D6463C">
        <w:rPr>
          <w:rFonts w:eastAsia="Times New Roman"/>
          <w:sz w:val="20"/>
          <w:szCs w:val="20"/>
          <w:lang w:val="fr-FR" w:eastAsia="fr-FR"/>
        </w:rPr>
        <w:tab/>
      </w:r>
      <w:r w:rsidRPr="00D6463C">
        <w:rPr>
          <w:rFonts w:eastAsia="Gulim"/>
          <w:sz w:val="20"/>
          <w:szCs w:val="20"/>
          <w:lang w:val="fr-FR" w:eastAsia="fr-FR"/>
        </w:rPr>
        <w:t>□</w:t>
      </w:r>
      <w:r w:rsidRPr="00D6463C">
        <w:rPr>
          <w:rFonts w:eastAsia="Times New Roman"/>
          <w:sz w:val="20"/>
          <w:szCs w:val="20"/>
          <w:lang w:val="fr-FR" w:eastAsia="fr-FR"/>
        </w:rPr>
        <w:t xml:space="preserve"> Comprise entre plus de 50% et 80%</w:t>
      </w:r>
    </w:p>
    <w:p w14:paraId="63CF9452" w14:textId="77777777" w:rsidR="00D6463C" w:rsidRPr="00D6463C" w:rsidRDefault="00D6463C" w:rsidP="00D6463C">
      <w:pPr>
        <w:widowControl/>
        <w:autoSpaceDE/>
        <w:autoSpaceDN/>
        <w:jc w:val="both"/>
        <w:rPr>
          <w:rFonts w:eastAsia="Times New Roman"/>
          <w:sz w:val="20"/>
          <w:szCs w:val="20"/>
          <w:lang w:val="fr-FR" w:eastAsia="fr-FR"/>
        </w:rPr>
      </w:pPr>
    </w:p>
    <w:p w14:paraId="2D79F544"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À..............................................., le ................................................................</w:t>
      </w:r>
    </w:p>
    <w:p w14:paraId="3AC305A0"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Signature de l'intéressé(e) :</w:t>
      </w:r>
    </w:p>
    <w:p w14:paraId="66BB8F62" w14:textId="77777777" w:rsidR="00D6463C" w:rsidRPr="00D6463C" w:rsidRDefault="00D6463C" w:rsidP="00D6463C">
      <w:pPr>
        <w:widowControl/>
        <w:autoSpaceDE/>
        <w:autoSpaceDN/>
        <w:jc w:val="both"/>
        <w:rPr>
          <w:rFonts w:eastAsia="Times New Roman"/>
          <w:sz w:val="20"/>
          <w:szCs w:val="20"/>
          <w:lang w:val="fr-FR" w:eastAsia="fr-FR"/>
        </w:rPr>
      </w:pPr>
    </w:p>
    <w:p w14:paraId="44788EA6" w14:textId="77777777" w:rsidR="00D6463C" w:rsidRPr="00D6463C" w:rsidRDefault="00D6463C" w:rsidP="00D6463C">
      <w:pPr>
        <w:widowControl/>
        <w:autoSpaceDE/>
        <w:autoSpaceDN/>
        <w:jc w:val="both"/>
        <w:rPr>
          <w:rFonts w:eastAsia="Times New Roman"/>
          <w:b/>
          <w:sz w:val="20"/>
          <w:szCs w:val="20"/>
          <w:lang w:val="fr-FR" w:eastAsia="fr-FR"/>
        </w:rPr>
      </w:pPr>
      <w:r w:rsidRPr="00D6463C">
        <w:rPr>
          <w:rFonts w:eastAsia="Times New Roman"/>
          <w:b/>
          <w:sz w:val="20"/>
          <w:szCs w:val="20"/>
          <w:lang w:val="fr-FR" w:eastAsia="fr-FR"/>
        </w:rPr>
        <w:t>_________________________________________________________________________________________</w:t>
      </w:r>
    </w:p>
    <w:p w14:paraId="60054D4B"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Avis du chef d'établissement :</w:t>
      </w:r>
    </w:p>
    <w:p w14:paraId="46733207" w14:textId="77777777" w:rsidR="00D6463C" w:rsidRPr="00D6463C" w:rsidRDefault="00D6463C" w:rsidP="00D6463C">
      <w:pPr>
        <w:widowControl/>
        <w:autoSpaceDE/>
        <w:autoSpaceDN/>
        <w:jc w:val="both"/>
        <w:rPr>
          <w:rFonts w:eastAsia="Times New Roman"/>
          <w:sz w:val="20"/>
          <w:szCs w:val="20"/>
          <w:lang w:val="fr-FR" w:eastAsia="fr-FR"/>
        </w:rPr>
      </w:pPr>
    </w:p>
    <w:p w14:paraId="4C531314"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Gulim"/>
          <w:sz w:val="20"/>
          <w:szCs w:val="20"/>
          <w:lang w:val="fr-FR" w:eastAsia="fr-FR"/>
        </w:rPr>
        <w:t>□</w:t>
      </w:r>
      <w:r w:rsidRPr="00D6463C">
        <w:rPr>
          <w:rFonts w:eastAsia="Times New Roman"/>
          <w:sz w:val="20"/>
          <w:szCs w:val="20"/>
          <w:lang w:val="fr-FR" w:eastAsia="fr-FR"/>
        </w:rPr>
        <w:t xml:space="preserve"> Favorable </w:t>
      </w:r>
      <w:r w:rsidRPr="00D6463C">
        <w:rPr>
          <w:rFonts w:eastAsia="Times New Roman"/>
          <w:sz w:val="20"/>
          <w:szCs w:val="20"/>
          <w:lang w:val="fr-FR" w:eastAsia="fr-FR"/>
        </w:rPr>
        <w:tab/>
      </w:r>
      <w:r w:rsidRPr="00D6463C">
        <w:rPr>
          <w:rFonts w:eastAsia="Times New Roman"/>
          <w:sz w:val="20"/>
          <w:szCs w:val="20"/>
          <w:lang w:val="fr-FR" w:eastAsia="fr-FR"/>
        </w:rPr>
        <w:tab/>
      </w:r>
      <w:r w:rsidRPr="00D6463C">
        <w:rPr>
          <w:rFonts w:eastAsia="Gulim"/>
          <w:sz w:val="20"/>
          <w:szCs w:val="20"/>
          <w:lang w:val="fr-FR" w:eastAsia="fr-FR"/>
        </w:rPr>
        <w:t xml:space="preserve">□ </w:t>
      </w:r>
      <w:r w:rsidRPr="00D6463C">
        <w:rPr>
          <w:rFonts w:eastAsia="Times New Roman"/>
          <w:sz w:val="20"/>
          <w:szCs w:val="20"/>
          <w:lang w:val="fr-FR" w:eastAsia="fr-FR"/>
        </w:rPr>
        <w:t>Défavorable (motif : …………………………………………)</w:t>
      </w:r>
    </w:p>
    <w:p w14:paraId="2A0FCC9F" w14:textId="77777777" w:rsidR="00D6463C" w:rsidRPr="00D6463C" w:rsidRDefault="00D6463C" w:rsidP="00D6463C">
      <w:pPr>
        <w:widowControl/>
        <w:autoSpaceDE/>
        <w:autoSpaceDN/>
        <w:jc w:val="both"/>
        <w:rPr>
          <w:rFonts w:eastAsia="Times New Roman"/>
          <w:sz w:val="20"/>
          <w:szCs w:val="20"/>
          <w:lang w:val="fr-FR" w:eastAsia="fr-FR"/>
        </w:rPr>
      </w:pPr>
    </w:p>
    <w:p w14:paraId="3B29A7E2"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 xml:space="preserve">Service hebdomadaire prévu pour l’intéressé(e) de ....................... </w:t>
      </w:r>
      <w:proofErr w:type="gramStart"/>
      <w:r w:rsidRPr="00D6463C">
        <w:rPr>
          <w:rFonts w:eastAsia="Times New Roman"/>
          <w:sz w:val="20"/>
          <w:szCs w:val="20"/>
          <w:lang w:val="fr-FR" w:eastAsia="fr-FR"/>
        </w:rPr>
        <w:t>heures</w:t>
      </w:r>
      <w:proofErr w:type="gramEnd"/>
      <w:r w:rsidRPr="00D6463C">
        <w:rPr>
          <w:rFonts w:eastAsia="Times New Roman"/>
          <w:sz w:val="20"/>
          <w:szCs w:val="20"/>
          <w:lang w:val="fr-FR" w:eastAsia="fr-FR"/>
        </w:rPr>
        <w:t xml:space="preserve"> devant élèves, à com</w:t>
      </w:r>
      <w:r w:rsidR="00EB67E4">
        <w:rPr>
          <w:rFonts w:eastAsia="Times New Roman"/>
          <w:sz w:val="20"/>
          <w:szCs w:val="20"/>
          <w:lang w:val="fr-FR" w:eastAsia="fr-FR"/>
        </w:rPr>
        <w:t>pter de la rentrée scolaire 2023/2024</w:t>
      </w:r>
      <w:r w:rsidRPr="00D6463C">
        <w:rPr>
          <w:rFonts w:eastAsia="Times New Roman"/>
          <w:sz w:val="20"/>
          <w:szCs w:val="20"/>
          <w:lang w:val="fr-FR" w:eastAsia="fr-FR"/>
        </w:rPr>
        <w:t>.</w:t>
      </w:r>
    </w:p>
    <w:p w14:paraId="481A64D0"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À..............................................., le ................................................................</w:t>
      </w:r>
    </w:p>
    <w:p w14:paraId="379A65FE" w14:textId="77777777" w:rsidR="00D6463C" w:rsidRPr="00D6463C" w:rsidRDefault="00D6463C" w:rsidP="00D6463C">
      <w:pPr>
        <w:widowControl/>
        <w:autoSpaceDE/>
        <w:autoSpaceDN/>
        <w:jc w:val="both"/>
        <w:rPr>
          <w:rFonts w:eastAsia="Times New Roman"/>
          <w:sz w:val="20"/>
          <w:szCs w:val="20"/>
          <w:lang w:val="fr-FR" w:eastAsia="fr-FR"/>
        </w:rPr>
      </w:pPr>
      <w:r w:rsidRPr="00D6463C">
        <w:rPr>
          <w:rFonts w:eastAsia="Times New Roman"/>
          <w:sz w:val="20"/>
          <w:szCs w:val="20"/>
          <w:lang w:val="fr-FR" w:eastAsia="fr-FR"/>
        </w:rPr>
        <w:t>Signature :</w:t>
      </w:r>
    </w:p>
    <w:p w14:paraId="3947805D" w14:textId="77777777" w:rsidR="00C208F8" w:rsidRPr="00C10763" w:rsidRDefault="00C208F8" w:rsidP="00C10763">
      <w:pPr>
        <w:rPr>
          <w:rFonts w:eastAsia="Times New Roman"/>
          <w:sz w:val="20"/>
          <w:szCs w:val="20"/>
          <w:lang w:eastAsia="fr-FR"/>
        </w:rPr>
      </w:pPr>
    </w:p>
    <w:sectPr w:rsidR="00C208F8" w:rsidRPr="00C10763" w:rsidSect="00261828">
      <w:headerReference w:type="default" r:id="rId14"/>
      <w:footerReference w:type="default" r:id="rId15"/>
      <w:type w:val="continuous"/>
      <w:pgSz w:w="11910" w:h="16840"/>
      <w:pgMar w:top="964" w:right="964" w:bottom="1537"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8D41" w14:textId="77777777" w:rsidR="003B6D8A" w:rsidRDefault="003B6D8A" w:rsidP="0079276E">
      <w:r>
        <w:separator/>
      </w:r>
    </w:p>
  </w:endnote>
  <w:endnote w:type="continuationSeparator" w:id="0">
    <w:p w14:paraId="2E0AF059" w14:textId="77777777" w:rsidR="003B6D8A" w:rsidRDefault="003B6D8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F7A" w14:textId="77777777" w:rsidR="002C53DF" w:rsidRDefault="002C53DF" w:rsidP="0066735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1E1E7E91"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7BB3"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EB67E4">
      <w:rPr>
        <w:rStyle w:val="Numrodepage"/>
        <w:noProof/>
        <w:sz w:val="14"/>
        <w:szCs w:val="14"/>
        <w:lang w:val="fr-FR"/>
      </w:rPr>
      <w:t>2</w:t>
    </w:r>
    <w:r w:rsidRPr="002C53DF">
      <w:rPr>
        <w:rStyle w:val="Numrodepage"/>
        <w:sz w:val="14"/>
        <w:szCs w:val="14"/>
      </w:rPr>
      <w:fldChar w:fldCharType="end"/>
    </w:r>
  </w:p>
  <w:p w14:paraId="311E5832" w14:textId="77777777" w:rsidR="002C53DF" w:rsidRPr="00847039" w:rsidRDefault="002C53DF" w:rsidP="007922E0">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4761" w14:textId="77777777" w:rsidR="003B6D8A" w:rsidRDefault="003B6D8A" w:rsidP="0079276E">
      <w:r>
        <w:separator/>
      </w:r>
    </w:p>
  </w:footnote>
  <w:footnote w:type="continuationSeparator" w:id="0">
    <w:p w14:paraId="013D12C8" w14:textId="77777777" w:rsidR="003B6D8A" w:rsidRDefault="003B6D8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60A" w14:textId="77777777" w:rsidR="00992DBA" w:rsidRDefault="008D1664" w:rsidP="00930B38">
    <w:pPr>
      <w:pStyle w:val="En-tte"/>
      <w:tabs>
        <w:tab w:val="clear" w:pos="4513"/>
      </w:tabs>
      <w:jc w:val="right"/>
      <w:rPr>
        <w:b/>
        <w:bCs/>
        <w:sz w:val="24"/>
        <w:szCs w:val="24"/>
      </w:rPr>
    </w:pPr>
    <w:r>
      <w:rPr>
        <w:noProof/>
        <w:lang w:val="fr-FR" w:eastAsia="fr-FR"/>
      </w:rPr>
      <w:drawing>
        <wp:anchor distT="0" distB="0" distL="114300" distR="114300" simplePos="0" relativeHeight="251657216" behindDoc="0" locked="0" layoutInCell="1" allowOverlap="1" wp14:anchorId="01E91D01" wp14:editId="670A67DB">
          <wp:simplePos x="0" y="0"/>
          <wp:positionH relativeFrom="column">
            <wp:posOffset>-148590</wp:posOffset>
          </wp:positionH>
          <wp:positionV relativeFrom="paragraph">
            <wp:posOffset>12065</wp:posOffset>
          </wp:positionV>
          <wp:extent cx="1820545" cy="1485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11332083" w14:textId="77777777" w:rsidR="00992DBA" w:rsidRDefault="00992DBA" w:rsidP="00992DBA">
    <w:pPr>
      <w:pStyle w:val="En-tte"/>
      <w:tabs>
        <w:tab w:val="clear" w:pos="4513"/>
      </w:tabs>
      <w:jc w:val="right"/>
      <w:rPr>
        <w:b/>
        <w:bCs/>
        <w:sz w:val="24"/>
        <w:szCs w:val="24"/>
      </w:rPr>
    </w:pPr>
  </w:p>
  <w:p w14:paraId="717301E0" w14:textId="77777777" w:rsidR="0079276E" w:rsidRDefault="008D1664" w:rsidP="00261828">
    <w:pPr>
      <w:pStyle w:val="ServiceInfoHeader"/>
      <w:rPr>
        <w:lang w:val="fr-FR"/>
      </w:rPr>
    </w:pPr>
    <w:r>
      <w:rPr>
        <w:lang w:val="fr-FR"/>
      </w:rPr>
      <w:t>Division des É</w:t>
    </w:r>
    <w:r w:rsidR="00AF4144">
      <w:rPr>
        <w:lang w:val="fr-FR"/>
      </w:rPr>
      <w:t>tablissements d’Enseignement P</w:t>
    </w:r>
    <w:r w:rsidR="00FB1987">
      <w:rPr>
        <w:lang w:val="fr-FR"/>
      </w:rPr>
      <w:t>rivés</w:t>
    </w:r>
  </w:p>
  <w:p w14:paraId="641BE8BB" w14:textId="77777777" w:rsidR="00447F58" w:rsidRPr="00447F58" w:rsidRDefault="00447F58" w:rsidP="000740C2">
    <w:pPr>
      <w:pStyle w:val="Corpsdetexte"/>
      <w:jc w:val="right"/>
    </w:pPr>
    <w:r>
      <w:tab/>
    </w:r>
    <w:r>
      <w:tab/>
    </w:r>
    <w:r>
      <w:tab/>
    </w:r>
    <w:r>
      <w:tab/>
    </w:r>
    <w:r>
      <w:tab/>
    </w:r>
    <w:r>
      <w:tab/>
    </w:r>
    <w:r>
      <w:tab/>
    </w:r>
    <w:r>
      <w:tab/>
    </w:r>
    <w:r>
      <w:tab/>
    </w:r>
    <w:r>
      <w:tab/>
    </w:r>
    <w:r>
      <w:tab/>
    </w:r>
    <w:r>
      <w:tab/>
    </w:r>
    <w:r w:rsidRPr="00447F58">
      <w:rPr>
        <w:b/>
        <w:sz w:val="24"/>
        <w:szCs w:val="24"/>
      </w:rPr>
      <w:t>DEEP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F8B0" w14:textId="77777777" w:rsidR="003240AC" w:rsidRPr="003240AC" w:rsidRDefault="008D1664" w:rsidP="003240AC">
    <w:pPr>
      <w:pStyle w:val="En-tte"/>
      <w:tabs>
        <w:tab w:val="clear" w:pos="4513"/>
      </w:tabs>
      <w:rPr>
        <w:b/>
        <w:bCs/>
        <w:sz w:val="24"/>
        <w:szCs w:val="24"/>
      </w:rPr>
    </w:pPr>
    <w:r>
      <w:rPr>
        <w:b/>
        <w:bCs/>
        <w:noProof/>
        <w:sz w:val="24"/>
        <w:szCs w:val="24"/>
        <w:lang w:val="fr-FR" w:eastAsia="fr-FR"/>
      </w:rPr>
      <w:drawing>
        <wp:anchor distT="0" distB="0" distL="114300" distR="114300" simplePos="0" relativeHeight="251658240" behindDoc="0" locked="0" layoutInCell="1" allowOverlap="1" wp14:anchorId="153F3B1E" wp14:editId="35CBB05C">
          <wp:simplePos x="0" y="0"/>
          <wp:positionH relativeFrom="column">
            <wp:posOffset>-384810</wp:posOffset>
          </wp:positionH>
          <wp:positionV relativeFrom="paragraph">
            <wp:posOffset>-292735</wp:posOffset>
          </wp:positionV>
          <wp:extent cx="1310640" cy="106997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Wingdings" w:hAnsi="Wingdings"/>
      </w:rPr>
    </w:lvl>
  </w:abstractNum>
  <w:abstractNum w:abstractNumId="9" w15:restartNumberingAfterBreak="0">
    <w:nsid w:val="0000000B"/>
    <w:multiLevelType w:val="singleLevel"/>
    <w:tmpl w:val="0000000B"/>
    <w:name w:val="WW8Num25"/>
    <w:lvl w:ilvl="0">
      <w:start w:val="1"/>
      <w:numFmt w:val="bullet"/>
      <w:lvlText w:val=""/>
      <w:lvlJc w:val="left"/>
      <w:pPr>
        <w:tabs>
          <w:tab w:val="num" w:pos="0"/>
        </w:tabs>
        <w:ind w:left="720" w:hanging="360"/>
      </w:pPr>
      <w:rPr>
        <w:rFonts w:ascii="Wingdings" w:hAnsi="Wingdings"/>
      </w:rPr>
    </w:lvl>
  </w:abstractNum>
  <w:abstractNum w:abstractNumId="10" w15:restartNumberingAfterBreak="0">
    <w:nsid w:val="0000000C"/>
    <w:multiLevelType w:val="singleLevel"/>
    <w:tmpl w:val="0000000C"/>
    <w:name w:val="WW8Num27"/>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EF04E5A"/>
    <w:multiLevelType w:val="hybridMultilevel"/>
    <w:tmpl w:val="43706B32"/>
    <w:lvl w:ilvl="0" w:tplc="AB1AAE54">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3683E92"/>
    <w:multiLevelType w:val="hybridMultilevel"/>
    <w:tmpl w:val="56849B68"/>
    <w:lvl w:ilvl="0" w:tplc="44A4C80E">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E2FF5"/>
    <w:multiLevelType w:val="hybridMultilevel"/>
    <w:tmpl w:val="6688F6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54D03"/>
    <w:multiLevelType w:val="hybridMultilevel"/>
    <w:tmpl w:val="F7F88D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7" w15:restartNumberingAfterBreak="0">
    <w:nsid w:val="4ACC321E"/>
    <w:multiLevelType w:val="multilevel"/>
    <w:tmpl w:val="AB88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2215F0"/>
    <w:multiLevelType w:val="hybridMultilevel"/>
    <w:tmpl w:val="C578258E"/>
    <w:lvl w:ilvl="0" w:tplc="040C000B">
      <w:start w:val="1"/>
      <w:numFmt w:val="bullet"/>
      <w:lvlText w:val=""/>
      <w:lvlJc w:val="left"/>
      <w:pPr>
        <w:ind w:left="1319" w:hanging="360"/>
      </w:pPr>
      <w:rPr>
        <w:rFonts w:ascii="Wingdings" w:hAnsi="Wingdings" w:hint="default"/>
      </w:rPr>
    </w:lvl>
    <w:lvl w:ilvl="1" w:tplc="040C0003" w:tentative="1">
      <w:start w:val="1"/>
      <w:numFmt w:val="bullet"/>
      <w:lvlText w:val="o"/>
      <w:lvlJc w:val="left"/>
      <w:pPr>
        <w:ind w:left="2039" w:hanging="360"/>
      </w:pPr>
      <w:rPr>
        <w:rFonts w:ascii="Courier New" w:hAnsi="Courier New" w:cs="Courier New" w:hint="default"/>
      </w:rPr>
    </w:lvl>
    <w:lvl w:ilvl="2" w:tplc="040C0005" w:tentative="1">
      <w:start w:val="1"/>
      <w:numFmt w:val="bullet"/>
      <w:lvlText w:val=""/>
      <w:lvlJc w:val="left"/>
      <w:pPr>
        <w:ind w:left="2759" w:hanging="360"/>
      </w:pPr>
      <w:rPr>
        <w:rFonts w:ascii="Wingdings" w:hAnsi="Wingdings" w:hint="default"/>
      </w:rPr>
    </w:lvl>
    <w:lvl w:ilvl="3" w:tplc="040C0001" w:tentative="1">
      <w:start w:val="1"/>
      <w:numFmt w:val="bullet"/>
      <w:lvlText w:val=""/>
      <w:lvlJc w:val="left"/>
      <w:pPr>
        <w:ind w:left="3479" w:hanging="360"/>
      </w:pPr>
      <w:rPr>
        <w:rFonts w:ascii="Symbol" w:hAnsi="Symbol" w:hint="default"/>
      </w:rPr>
    </w:lvl>
    <w:lvl w:ilvl="4" w:tplc="040C0003" w:tentative="1">
      <w:start w:val="1"/>
      <w:numFmt w:val="bullet"/>
      <w:lvlText w:val="o"/>
      <w:lvlJc w:val="left"/>
      <w:pPr>
        <w:ind w:left="4199" w:hanging="360"/>
      </w:pPr>
      <w:rPr>
        <w:rFonts w:ascii="Courier New" w:hAnsi="Courier New" w:cs="Courier New" w:hint="default"/>
      </w:rPr>
    </w:lvl>
    <w:lvl w:ilvl="5" w:tplc="040C0005" w:tentative="1">
      <w:start w:val="1"/>
      <w:numFmt w:val="bullet"/>
      <w:lvlText w:val=""/>
      <w:lvlJc w:val="left"/>
      <w:pPr>
        <w:ind w:left="4919" w:hanging="360"/>
      </w:pPr>
      <w:rPr>
        <w:rFonts w:ascii="Wingdings" w:hAnsi="Wingdings" w:hint="default"/>
      </w:rPr>
    </w:lvl>
    <w:lvl w:ilvl="6" w:tplc="040C0001" w:tentative="1">
      <w:start w:val="1"/>
      <w:numFmt w:val="bullet"/>
      <w:lvlText w:val=""/>
      <w:lvlJc w:val="left"/>
      <w:pPr>
        <w:ind w:left="5639" w:hanging="360"/>
      </w:pPr>
      <w:rPr>
        <w:rFonts w:ascii="Symbol" w:hAnsi="Symbol" w:hint="default"/>
      </w:rPr>
    </w:lvl>
    <w:lvl w:ilvl="7" w:tplc="040C0003" w:tentative="1">
      <w:start w:val="1"/>
      <w:numFmt w:val="bullet"/>
      <w:lvlText w:val="o"/>
      <w:lvlJc w:val="left"/>
      <w:pPr>
        <w:ind w:left="6359" w:hanging="360"/>
      </w:pPr>
      <w:rPr>
        <w:rFonts w:ascii="Courier New" w:hAnsi="Courier New" w:cs="Courier New" w:hint="default"/>
      </w:rPr>
    </w:lvl>
    <w:lvl w:ilvl="8" w:tplc="040C0005" w:tentative="1">
      <w:start w:val="1"/>
      <w:numFmt w:val="bullet"/>
      <w:lvlText w:val=""/>
      <w:lvlJc w:val="left"/>
      <w:pPr>
        <w:ind w:left="7079" w:hanging="360"/>
      </w:pPr>
      <w:rPr>
        <w:rFonts w:ascii="Wingdings" w:hAnsi="Wingdings" w:hint="default"/>
      </w:rPr>
    </w:lvl>
  </w:abstractNum>
  <w:abstractNum w:abstractNumId="21" w15:restartNumberingAfterBreak="0">
    <w:nsid w:val="56793130"/>
    <w:multiLevelType w:val="hybridMultilevel"/>
    <w:tmpl w:val="170EB8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13214BF"/>
    <w:multiLevelType w:val="hybridMultilevel"/>
    <w:tmpl w:val="ACE2E568"/>
    <w:lvl w:ilvl="0" w:tplc="EE6E90B4">
      <w:numFmt w:val="bullet"/>
      <w:lvlText w:val="–"/>
      <w:lvlJc w:val="left"/>
      <w:pPr>
        <w:ind w:left="720" w:hanging="360"/>
      </w:pPr>
      <w:rPr>
        <w:rFonts w:ascii="Century" w:eastAsia="MS Mincho" w:hAnsi="Century"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1237126777">
    <w:abstractNumId w:val="16"/>
  </w:num>
  <w:num w:numId="2" w16cid:durableId="1806117691">
    <w:abstractNumId w:val="18"/>
  </w:num>
  <w:num w:numId="3" w16cid:durableId="1122843479">
    <w:abstractNumId w:val="19"/>
  </w:num>
  <w:num w:numId="4" w16cid:durableId="1735156730">
    <w:abstractNumId w:val="13"/>
  </w:num>
  <w:num w:numId="5" w16cid:durableId="788277877">
    <w:abstractNumId w:val="11"/>
  </w:num>
  <w:num w:numId="6" w16cid:durableId="1849514451">
    <w:abstractNumId w:val="17"/>
  </w:num>
  <w:num w:numId="7" w16cid:durableId="347996769">
    <w:abstractNumId w:val="21"/>
  </w:num>
  <w:num w:numId="8" w16cid:durableId="1869633829">
    <w:abstractNumId w:val="14"/>
  </w:num>
  <w:num w:numId="9" w16cid:durableId="355229461">
    <w:abstractNumId w:val="15"/>
  </w:num>
  <w:num w:numId="10" w16cid:durableId="1029642899">
    <w:abstractNumId w:val="12"/>
  </w:num>
  <w:num w:numId="11" w16cid:durableId="1531919820">
    <w:abstractNumId w:val="3"/>
  </w:num>
  <w:num w:numId="12" w16cid:durableId="752121400">
    <w:abstractNumId w:val="4"/>
  </w:num>
  <w:num w:numId="13" w16cid:durableId="960889040">
    <w:abstractNumId w:val="5"/>
  </w:num>
  <w:num w:numId="14" w16cid:durableId="2094474642">
    <w:abstractNumId w:val="6"/>
  </w:num>
  <w:num w:numId="15" w16cid:durableId="1978299728">
    <w:abstractNumId w:val="9"/>
  </w:num>
  <w:num w:numId="16" w16cid:durableId="1590390074">
    <w:abstractNumId w:val="0"/>
  </w:num>
  <w:num w:numId="17" w16cid:durableId="1432235313">
    <w:abstractNumId w:val="1"/>
  </w:num>
  <w:num w:numId="18" w16cid:durableId="1049692556">
    <w:abstractNumId w:val="2"/>
  </w:num>
  <w:num w:numId="19" w16cid:durableId="1164126813">
    <w:abstractNumId w:val="7"/>
  </w:num>
  <w:num w:numId="20" w16cid:durableId="1624850336">
    <w:abstractNumId w:val="8"/>
  </w:num>
  <w:num w:numId="21" w16cid:durableId="1384672319">
    <w:abstractNumId w:val="10"/>
  </w:num>
  <w:num w:numId="22" w16cid:durableId="2113436143">
    <w:abstractNumId w:val="22"/>
  </w:num>
  <w:num w:numId="23" w16cid:durableId="5344691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4D2"/>
    <w:rsid w:val="00015220"/>
    <w:rsid w:val="00035538"/>
    <w:rsid w:val="00045DCD"/>
    <w:rsid w:val="00046EC0"/>
    <w:rsid w:val="000554FD"/>
    <w:rsid w:val="0005585C"/>
    <w:rsid w:val="000740C2"/>
    <w:rsid w:val="00081F5E"/>
    <w:rsid w:val="000924D0"/>
    <w:rsid w:val="0010469F"/>
    <w:rsid w:val="001200FD"/>
    <w:rsid w:val="001648E4"/>
    <w:rsid w:val="00173CDC"/>
    <w:rsid w:val="001C79E5"/>
    <w:rsid w:val="001F209A"/>
    <w:rsid w:val="00202B2A"/>
    <w:rsid w:val="0023015D"/>
    <w:rsid w:val="00261828"/>
    <w:rsid w:val="0027061B"/>
    <w:rsid w:val="002823BE"/>
    <w:rsid w:val="00282A3C"/>
    <w:rsid w:val="00285583"/>
    <w:rsid w:val="00290741"/>
    <w:rsid w:val="00290CE8"/>
    <w:rsid w:val="00293194"/>
    <w:rsid w:val="00295EFD"/>
    <w:rsid w:val="002B5AB8"/>
    <w:rsid w:val="002C53DF"/>
    <w:rsid w:val="002D1A4F"/>
    <w:rsid w:val="002E2161"/>
    <w:rsid w:val="002F54E2"/>
    <w:rsid w:val="003223C8"/>
    <w:rsid w:val="003240AC"/>
    <w:rsid w:val="00337709"/>
    <w:rsid w:val="003961F5"/>
    <w:rsid w:val="003A75B3"/>
    <w:rsid w:val="003A7BC3"/>
    <w:rsid w:val="003B6D8A"/>
    <w:rsid w:val="003C38D7"/>
    <w:rsid w:val="003D1BED"/>
    <w:rsid w:val="003D1DE1"/>
    <w:rsid w:val="003F2312"/>
    <w:rsid w:val="0042101F"/>
    <w:rsid w:val="00447F58"/>
    <w:rsid w:val="004529DA"/>
    <w:rsid w:val="00452D76"/>
    <w:rsid w:val="004608CD"/>
    <w:rsid w:val="004760DC"/>
    <w:rsid w:val="00485290"/>
    <w:rsid w:val="00487208"/>
    <w:rsid w:val="004936AF"/>
    <w:rsid w:val="004B059F"/>
    <w:rsid w:val="004C7346"/>
    <w:rsid w:val="004D057A"/>
    <w:rsid w:val="004D0D46"/>
    <w:rsid w:val="004D1619"/>
    <w:rsid w:val="004E7415"/>
    <w:rsid w:val="00503C56"/>
    <w:rsid w:val="00517E5F"/>
    <w:rsid w:val="00521BCD"/>
    <w:rsid w:val="005261A9"/>
    <w:rsid w:val="00533FB0"/>
    <w:rsid w:val="00541492"/>
    <w:rsid w:val="00544729"/>
    <w:rsid w:val="00544A4D"/>
    <w:rsid w:val="0057177D"/>
    <w:rsid w:val="005739F4"/>
    <w:rsid w:val="00591AD5"/>
    <w:rsid w:val="005972E3"/>
    <w:rsid w:val="005B11B6"/>
    <w:rsid w:val="005B6F0D"/>
    <w:rsid w:val="005C47A0"/>
    <w:rsid w:val="005C4846"/>
    <w:rsid w:val="005E2827"/>
    <w:rsid w:val="005F0555"/>
    <w:rsid w:val="005F2E98"/>
    <w:rsid w:val="005F469D"/>
    <w:rsid w:val="00601526"/>
    <w:rsid w:val="0060644F"/>
    <w:rsid w:val="00625D93"/>
    <w:rsid w:val="006356D1"/>
    <w:rsid w:val="00651077"/>
    <w:rsid w:val="0066197A"/>
    <w:rsid w:val="00666966"/>
    <w:rsid w:val="0066735B"/>
    <w:rsid w:val="00683520"/>
    <w:rsid w:val="006859B0"/>
    <w:rsid w:val="006A4ADA"/>
    <w:rsid w:val="006D502A"/>
    <w:rsid w:val="007059B4"/>
    <w:rsid w:val="00712B22"/>
    <w:rsid w:val="00754CA6"/>
    <w:rsid w:val="007721F0"/>
    <w:rsid w:val="00775E2C"/>
    <w:rsid w:val="007922E0"/>
    <w:rsid w:val="0079276E"/>
    <w:rsid w:val="00794330"/>
    <w:rsid w:val="007A173F"/>
    <w:rsid w:val="007B4F8D"/>
    <w:rsid w:val="007B6F11"/>
    <w:rsid w:val="007C0BEB"/>
    <w:rsid w:val="007E2D34"/>
    <w:rsid w:val="007F1724"/>
    <w:rsid w:val="00807CCD"/>
    <w:rsid w:val="0081060F"/>
    <w:rsid w:val="00822782"/>
    <w:rsid w:val="00846721"/>
    <w:rsid w:val="00847039"/>
    <w:rsid w:val="00851458"/>
    <w:rsid w:val="00891457"/>
    <w:rsid w:val="008A73FE"/>
    <w:rsid w:val="008D0260"/>
    <w:rsid w:val="008D1664"/>
    <w:rsid w:val="00915887"/>
    <w:rsid w:val="00930B38"/>
    <w:rsid w:val="00936712"/>
    <w:rsid w:val="00936E45"/>
    <w:rsid w:val="009409C3"/>
    <w:rsid w:val="00941377"/>
    <w:rsid w:val="009669AA"/>
    <w:rsid w:val="009847F5"/>
    <w:rsid w:val="00992DBA"/>
    <w:rsid w:val="009A6B90"/>
    <w:rsid w:val="009C0C96"/>
    <w:rsid w:val="009C38EB"/>
    <w:rsid w:val="009F56A7"/>
    <w:rsid w:val="00A10A83"/>
    <w:rsid w:val="00A124A0"/>
    <w:rsid w:val="00A1486F"/>
    <w:rsid w:val="00A30EA6"/>
    <w:rsid w:val="00A440C0"/>
    <w:rsid w:val="00A84CCB"/>
    <w:rsid w:val="00A913A1"/>
    <w:rsid w:val="00AE12EC"/>
    <w:rsid w:val="00AE48FE"/>
    <w:rsid w:val="00AF1D5B"/>
    <w:rsid w:val="00AF4144"/>
    <w:rsid w:val="00B02E79"/>
    <w:rsid w:val="00B13294"/>
    <w:rsid w:val="00B15723"/>
    <w:rsid w:val="00B25A00"/>
    <w:rsid w:val="00B37451"/>
    <w:rsid w:val="00B4354A"/>
    <w:rsid w:val="00B46AF7"/>
    <w:rsid w:val="00B55B58"/>
    <w:rsid w:val="00B90BFA"/>
    <w:rsid w:val="00BA1A43"/>
    <w:rsid w:val="00BB178B"/>
    <w:rsid w:val="00BD4A77"/>
    <w:rsid w:val="00BF56AA"/>
    <w:rsid w:val="00C0770F"/>
    <w:rsid w:val="00C10763"/>
    <w:rsid w:val="00C165BA"/>
    <w:rsid w:val="00C208F8"/>
    <w:rsid w:val="00C220A3"/>
    <w:rsid w:val="00C329EA"/>
    <w:rsid w:val="00C41844"/>
    <w:rsid w:val="00C57944"/>
    <w:rsid w:val="00C66322"/>
    <w:rsid w:val="00C67312"/>
    <w:rsid w:val="00C7451D"/>
    <w:rsid w:val="00C9771B"/>
    <w:rsid w:val="00CB071E"/>
    <w:rsid w:val="00CC1587"/>
    <w:rsid w:val="00CD5E65"/>
    <w:rsid w:val="00CE16E3"/>
    <w:rsid w:val="00CE1BE6"/>
    <w:rsid w:val="00CE6C8B"/>
    <w:rsid w:val="00D036AF"/>
    <w:rsid w:val="00D10C52"/>
    <w:rsid w:val="00D14C92"/>
    <w:rsid w:val="00D23975"/>
    <w:rsid w:val="00D31926"/>
    <w:rsid w:val="00D41B33"/>
    <w:rsid w:val="00D56BBE"/>
    <w:rsid w:val="00D6463C"/>
    <w:rsid w:val="00D96935"/>
    <w:rsid w:val="00DA2090"/>
    <w:rsid w:val="00DC5BB5"/>
    <w:rsid w:val="00DD50D6"/>
    <w:rsid w:val="00E05336"/>
    <w:rsid w:val="00E12630"/>
    <w:rsid w:val="00E44EE8"/>
    <w:rsid w:val="00E669F0"/>
    <w:rsid w:val="00E82579"/>
    <w:rsid w:val="00E84DC0"/>
    <w:rsid w:val="00E95600"/>
    <w:rsid w:val="00EB67E4"/>
    <w:rsid w:val="00EE6173"/>
    <w:rsid w:val="00EF2647"/>
    <w:rsid w:val="00EF5CF0"/>
    <w:rsid w:val="00F03E02"/>
    <w:rsid w:val="00F043B7"/>
    <w:rsid w:val="00F12280"/>
    <w:rsid w:val="00F22CF7"/>
    <w:rsid w:val="00F2464C"/>
    <w:rsid w:val="00F25DA3"/>
    <w:rsid w:val="00F261BB"/>
    <w:rsid w:val="00F26C65"/>
    <w:rsid w:val="00F35108"/>
    <w:rsid w:val="00F542FC"/>
    <w:rsid w:val="00F7722A"/>
    <w:rsid w:val="00F9593C"/>
    <w:rsid w:val="00FA26B1"/>
    <w:rsid w:val="00FB0C0A"/>
    <w:rsid w:val="00FB1987"/>
    <w:rsid w:val="00FC72EB"/>
    <w:rsid w:val="00FD38F2"/>
    <w:rsid w:val="00FD66D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CDB61"/>
  <w15:docId w15:val="{32FBFE38-59E8-4D18-87A1-E56E3F27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Mentionnonrsolue2">
    <w:name w:val="Mention non résolue2"/>
    <w:uiPriority w:val="99"/>
    <w:semiHidden/>
    <w:unhideWhenUsed/>
    <w:rsid w:val="00261828"/>
    <w:rPr>
      <w:color w:val="605E5C"/>
      <w:shd w:val="clear" w:color="auto" w:fill="E1DFDD"/>
    </w:rPr>
  </w:style>
  <w:style w:type="paragraph" w:customStyle="1" w:styleId="Corpsdetextemodlerectorat">
    <w:name w:val="Corps de texte modèle rectorat"/>
    <w:rsid w:val="00FB1987"/>
    <w:pPr>
      <w:spacing w:line="280" w:lineRule="exact"/>
    </w:pPr>
    <w:rPr>
      <w:rFonts w:eastAsia="Times" w:cs="Times New Roman"/>
    </w:rPr>
  </w:style>
  <w:style w:type="character" w:styleId="lev">
    <w:name w:val="Strong"/>
    <w:uiPriority w:val="22"/>
    <w:qFormat/>
    <w:rsid w:val="00FB1987"/>
    <w:rPr>
      <w:b/>
      <w:bCs/>
    </w:rPr>
  </w:style>
  <w:style w:type="paragraph" w:customStyle="1" w:styleId="Sansinterligne1">
    <w:name w:val="Sans interligne1"/>
    <w:rsid w:val="00E44EE8"/>
    <w:pPr>
      <w:suppressAutoHyphens/>
    </w:pPr>
    <w:rPr>
      <w:rFonts w:ascii="Times New Roman" w:eastAsia="MS Mincho" w:hAnsi="Times New Roman" w:cs="Times New Roman"/>
      <w:sz w:val="24"/>
      <w:szCs w:val="24"/>
      <w:lang w:eastAsia="ar-SA"/>
    </w:rPr>
  </w:style>
  <w:style w:type="paragraph" w:customStyle="1" w:styleId="Paragraphedeliste1">
    <w:name w:val="Paragraphe de liste1"/>
    <w:basedOn w:val="Normal"/>
    <w:rsid w:val="00E44EE8"/>
    <w:pPr>
      <w:widowControl/>
      <w:suppressAutoHyphens/>
      <w:autoSpaceDE/>
      <w:autoSpaceDN/>
      <w:ind w:left="708"/>
    </w:pPr>
    <w:rPr>
      <w:rFonts w:ascii="Times New Roman" w:eastAsia="MS Mincho"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5598">
      <w:bodyDiv w:val="1"/>
      <w:marLeft w:val="0"/>
      <w:marRight w:val="0"/>
      <w:marTop w:val="0"/>
      <w:marBottom w:val="0"/>
      <w:divBdr>
        <w:top w:val="none" w:sz="0" w:space="0" w:color="auto"/>
        <w:left w:val="none" w:sz="0" w:space="0" w:color="auto"/>
        <w:bottom w:val="none" w:sz="0" w:space="0" w:color="auto"/>
        <w:right w:val="none" w:sz="0" w:space="0" w:color="auto"/>
      </w:divBdr>
      <w:divsChild>
        <w:div w:id="433209593">
          <w:marLeft w:val="0"/>
          <w:marRight w:val="0"/>
          <w:marTop w:val="0"/>
          <w:marBottom w:val="0"/>
          <w:divBdr>
            <w:top w:val="none" w:sz="0" w:space="0" w:color="auto"/>
            <w:left w:val="none" w:sz="0" w:space="0" w:color="auto"/>
            <w:bottom w:val="none" w:sz="0" w:space="0" w:color="auto"/>
            <w:right w:val="none" w:sz="0" w:space="0" w:color="auto"/>
          </w:divBdr>
        </w:div>
      </w:divsChild>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eep@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304B7-1172-49C1-A8DB-F4C372B806B1}">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43DC8B85-7B30-4424-9B8B-49C456B6F156}">
  <ds:schemaRefs>
    <ds:schemaRef ds:uri="http://schemas.openxmlformats.org/officeDocument/2006/bibliography"/>
  </ds:schemaRefs>
</ds:datastoreItem>
</file>

<file path=customXml/itemProps4.xml><?xml version="1.0" encoding="utf-8"?>
<ds:datastoreItem xmlns:ds="http://schemas.openxmlformats.org/officeDocument/2006/customXml" ds:itemID="{7527606F-E67A-45C6-8367-2F3D0E8F7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Links>
    <vt:vector size="6" baseType="variant">
      <vt:variant>
        <vt:i4>4522084</vt:i4>
      </vt:variant>
      <vt:variant>
        <vt:i4>0</vt:i4>
      </vt:variant>
      <vt:variant>
        <vt:i4>0</vt:i4>
      </vt:variant>
      <vt:variant>
        <vt:i4>5</vt:i4>
      </vt:variant>
      <vt:variant>
        <vt:lpwstr>mailto:ce.deep@ac-creteil.fr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Frédérique BONNEL</cp:lastModifiedBy>
  <cp:revision>2</cp:revision>
  <cp:lastPrinted>2021-06-01T12:30:00Z</cp:lastPrinted>
  <dcterms:created xsi:type="dcterms:W3CDTF">2022-12-05T22:47:00Z</dcterms:created>
  <dcterms:modified xsi:type="dcterms:W3CDTF">2022-12-05T22:47:00Z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